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E" w:rsidRDefault="00816A5E" w:rsidP="00816A5E">
      <w:pPr>
        <w:jc w:val="right"/>
      </w:pPr>
      <w:r>
        <w:rPr>
          <w:sz w:val="24"/>
          <w:szCs w:val="24"/>
        </w:rPr>
        <w:t>Kulesze Kościelne, dnia................................</w:t>
      </w:r>
    </w:p>
    <w:p w:rsidR="00816A5E" w:rsidRDefault="00816A5E" w:rsidP="00816A5E">
      <w:pPr>
        <w:rPr>
          <w:sz w:val="24"/>
          <w:szCs w:val="24"/>
        </w:rPr>
      </w:pPr>
    </w:p>
    <w:p w:rsidR="00816A5E" w:rsidRDefault="00816A5E" w:rsidP="00816A5E">
      <w:pPr>
        <w:ind w:right="5373"/>
        <w:jc w:val="center"/>
      </w:pPr>
      <w:r>
        <w:t>……………………………………………...</w:t>
      </w:r>
    </w:p>
    <w:p w:rsidR="00816A5E" w:rsidRDefault="00816A5E" w:rsidP="00816A5E">
      <w:pPr>
        <w:ind w:right="5373"/>
        <w:jc w:val="center"/>
      </w:pPr>
      <w:r>
        <w:rPr>
          <w:sz w:val="16"/>
          <w:szCs w:val="16"/>
        </w:rPr>
        <w:t>(Imię i nazwisko)</w:t>
      </w:r>
    </w:p>
    <w:p w:rsidR="00816A5E" w:rsidRDefault="00816A5E" w:rsidP="00816A5E">
      <w:pPr>
        <w:ind w:right="5373"/>
        <w:jc w:val="center"/>
        <w:rPr>
          <w:sz w:val="16"/>
          <w:szCs w:val="16"/>
        </w:rPr>
      </w:pPr>
    </w:p>
    <w:p w:rsidR="00816A5E" w:rsidRDefault="00816A5E" w:rsidP="00816A5E">
      <w:pPr>
        <w:ind w:right="5373"/>
        <w:jc w:val="center"/>
      </w:pPr>
      <w:r>
        <w:t>……………………………………………...</w:t>
      </w:r>
    </w:p>
    <w:p w:rsidR="00816A5E" w:rsidRDefault="00816A5E" w:rsidP="00816A5E">
      <w:pPr>
        <w:ind w:right="5373"/>
        <w:jc w:val="center"/>
      </w:pPr>
      <w:r>
        <w:rPr>
          <w:sz w:val="16"/>
          <w:szCs w:val="16"/>
        </w:rPr>
        <w:t>(Adres zamieszkania)</w:t>
      </w:r>
    </w:p>
    <w:p w:rsidR="00816A5E" w:rsidRDefault="00816A5E" w:rsidP="00816A5E">
      <w:pPr>
        <w:ind w:right="5373"/>
        <w:jc w:val="center"/>
        <w:rPr>
          <w:sz w:val="16"/>
          <w:szCs w:val="16"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2626995" cy="99123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5E" w:rsidRDefault="00816A5E" w:rsidP="00816A5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Gmina Kulesze Kościelne</w:t>
                            </w:r>
                          </w:p>
                          <w:p w:rsidR="00816A5E" w:rsidRDefault="00816A5E" w:rsidP="00816A5E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ul. Główna 6</w:t>
                            </w:r>
                          </w:p>
                          <w:p w:rsidR="00816A5E" w:rsidRDefault="00816A5E" w:rsidP="00816A5E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18-208 Kulesze Kościelne</w:t>
                            </w:r>
                          </w:p>
                          <w:p w:rsidR="00816A5E" w:rsidRDefault="00816A5E" w:rsidP="00816A5E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tel. 86 476 90 10</w:t>
                            </w:r>
                          </w:p>
                          <w:p w:rsidR="00816A5E" w:rsidRDefault="00816A5E" w:rsidP="00816A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pt;margin-top:2.4pt;width:206.85pt;height:7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kAhwIAABQ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" stroked="f">
                <v:textbox inset="7.35pt,3.75pt,7.35pt,3.75pt">
                  <w:txbxContent>
                    <w:p w:rsidR="00816A5E" w:rsidRDefault="00816A5E" w:rsidP="00816A5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Gmina Kulesze Kościelne</w:t>
                      </w:r>
                    </w:p>
                    <w:p w:rsidR="00816A5E" w:rsidRDefault="00816A5E" w:rsidP="00816A5E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ul. Główna 6</w:t>
                      </w:r>
                    </w:p>
                    <w:p w:rsidR="00816A5E" w:rsidRDefault="00816A5E" w:rsidP="00816A5E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18-208 Kulesze Kościelne</w:t>
                      </w:r>
                    </w:p>
                    <w:p w:rsidR="00816A5E" w:rsidRDefault="00816A5E" w:rsidP="00816A5E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tel. 86 476 90 10</w:t>
                      </w:r>
                    </w:p>
                    <w:p w:rsidR="00816A5E" w:rsidRDefault="00816A5E" w:rsidP="00816A5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A5E" w:rsidRDefault="00816A5E" w:rsidP="00816A5E">
      <w:pPr>
        <w:ind w:right="5373"/>
        <w:jc w:val="center"/>
      </w:pPr>
      <w:r>
        <w:t>……………………………………………..</w:t>
      </w:r>
    </w:p>
    <w:p w:rsidR="00816A5E" w:rsidRDefault="00816A5E" w:rsidP="00816A5E">
      <w:pPr>
        <w:ind w:right="5373"/>
        <w:jc w:val="center"/>
        <w:rPr>
          <w:sz w:val="28"/>
          <w:szCs w:val="28"/>
        </w:rPr>
      </w:pPr>
    </w:p>
    <w:p w:rsidR="00816A5E" w:rsidRDefault="00816A5E" w:rsidP="00816A5E">
      <w:pPr>
        <w:ind w:right="5373"/>
        <w:jc w:val="center"/>
      </w:pPr>
      <w:r>
        <w:t>……………………………………………..</w:t>
      </w:r>
    </w:p>
    <w:p w:rsidR="00816A5E" w:rsidRDefault="00816A5E" w:rsidP="00816A5E">
      <w:pPr>
        <w:ind w:right="5373"/>
        <w:jc w:val="center"/>
      </w:pPr>
      <w:r>
        <w:rPr>
          <w:sz w:val="16"/>
          <w:szCs w:val="16"/>
        </w:rPr>
        <w:t>(Tel. Kontaktowy)</w:t>
      </w:r>
    </w:p>
    <w:p w:rsidR="00816A5E" w:rsidRDefault="00816A5E" w:rsidP="00816A5E">
      <w:pPr>
        <w:rPr>
          <w:b/>
          <w:sz w:val="26"/>
          <w:szCs w:val="26"/>
        </w:rPr>
      </w:pPr>
    </w:p>
    <w:p w:rsidR="00816A5E" w:rsidRDefault="00816A5E" w:rsidP="00816A5E">
      <w:pPr>
        <w:shd w:val="clear" w:color="auto" w:fill="FFFFFF"/>
        <w:jc w:val="center"/>
        <w:rPr>
          <w:b/>
          <w:sz w:val="32"/>
          <w:szCs w:val="32"/>
        </w:rPr>
      </w:pPr>
    </w:p>
    <w:p w:rsidR="00816A5E" w:rsidRDefault="00816A5E" w:rsidP="00816A5E">
      <w:pPr>
        <w:shd w:val="clear" w:color="auto" w:fill="FFFFFF"/>
        <w:jc w:val="center"/>
        <w:rPr>
          <w:b/>
          <w:sz w:val="32"/>
          <w:szCs w:val="32"/>
        </w:rPr>
      </w:pPr>
    </w:p>
    <w:p w:rsidR="00816A5E" w:rsidRDefault="00816A5E" w:rsidP="00816A5E">
      <w:pPr>
        <w:shd w:val="clear" w:color="auto" w:fill="FFFFFF"/>
        <w:jc w:val="center"/>
      </w:pPr>
      <w:r>
        <w:rPr>
          <w:sz w:val="32"/>
          <w:szCs w:val="32"/>
        </w:rPr>
        <w:t>WNIOSEK</w:t>
      </w:r>
    </w:p>
    <w:p w:rsidR="00816A5E" w:rsidRDefault="00816A5E" w:rsidP="00816A5E">
      <w:pPr>
        <w:shd w:val="clear" w:color="auto" w:fill="FFFFFF"/>
        <w:jc w:val="center"/>
      </w:pPr>
      <w:r>
        <w:rPr>
          <w:b/>
          <w:bCs/>
          <w:sz w:val="24"/>
          <w:szCs w:val="24"/>
        </w:rPr>
        <w:t>o przyłączenie i określenie warunków przyłączenia do sieci wodociągowej</w:t>
      </w:r>
    </w:p>
    <w:p w:rsidR="00816A5E" w:rsidRDefault="00816A5E" w:rsidP="00816A5E">
      <w:pPr>
        <w:shd w:val="clear" w:color="auto" w:fill="FFFFFF"/>
        <w:spacing w:line="274" w:lineRule="exact"/>
        <w:rPr>
          <w:sz w:val="24"/>
          <w:szCs w:val="24"/>
        </w:rPr>
      </w:pPr>
    </w:p>
    <w:p w:rsidR="00816A5E" w:rsidRDefault="00816A5E" w:rsidP="00816A5E">
      <w:pPr>
        <w:shd w:val="clear" w:color="auto" w:fill="FFFFFF"/>
        <w:spacing w:line="274" w:lineRule="exact"/>
        <w:ind w:firstLine="720"/>
        <w:jc w:val="both"/>
      </w:pPr>
      <w:r>
        <w:rPr>
          <w:sz w:val="24"/>
          <w:szCs w:val="24"/>
        </w:rPr>
        <w:t xml:space="preserve">Proszę o wydanie warunków przyłączenia do sieci </w:t>
      </w:r>
      <w:r>
        <w:rPr>
          <w:b/>
          <w:bCs/>
          <w:sz w:val="24"/>
          <w:szCs w:val="24"/>
        </w:rPr>
        <w:t>wodociągowej</w:t>
      </w:r>
      <w:r>
        <w:t xml:space="preserve"> dla </w:t>
      </w:r>
      <w:r>
        <w:rPr>
          <w:sz w:val="24"/>
          <w:szCs w:val="24"/>
        </w:rPr>
        <w:t xml:space="preserve">nieruchomości położona w……………………………………………………………………………………   na działce nr </w:t>
      </w:r>
      <w:r>
        <w:rPr>
          <w:sz w:val="24"/>
          <w:szCs w:val="24"/>
        </w:rPr>
        <w:tab/>
        <w:t>…………………………………………………………………………………</w:t>
      </w:r>
    </w:p>
    <w:p w:rsidR="00816A5E" w:rsidRDefault="00816A5E" w:rsidP="00816A5E">
      <w:pPr>
        <w:numPr>
          <w:ilvl w:val="0"/>
          <w:numId w:val="1"/>
        </w:numPr>
        <w:shd w:val="clear" w:color="auto" w:fill="FFFFFF"/>
        <w:tabs>
          <w:tab w:val="left" w:pos="782"/>
          <w:tab w:val="left" w:leader="dot" w:pos="9000"/>
        </w:tabs>
        <w:spacing w:line="274" w:lineRule="exact"/>
        <w:jc w:val="both"/>
      </w:pPr>
      <w:r>
        <w:rPr>
          <w:sz w:val="24"/>
          <w:szCs w:val="24"/>
        </w:rPr>
        <w:t>Rodzaj i parametry instalacji odbiorczych - 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816A5E" w:rsidRDefault="00816A5E" w:rsidP="00816A5E">
      <w:pPr>
        <w:shd w:val="clear" w:color="auto" w:fill="FFFFFF"/>
        <w:jc w:val="center"/>
      </w:pPr>
      <w:r>
        <w:rPr>
          <w:spacing w:val="-1"/>
          <w:sz w:val="16"/>
          <w:szCs w:val="16"/>
        </w:rPr>
        <w:t>(np. budynek mieszkalny w zabudowie wolnostojącej na 6 osób)</w:t>
      </w:r>
    </w:p>
    <w:p w:rsidR="00816A5E" w:rsidRDefault="00816A5E" w:rsidP="00816A5E">
      <w:pPr>
        <w:numPr>
          <w:ilvl w:val="0"/>
          <w:numId w:val="1"/>
        </w:numPr>
        <w:shd w:val="clear" w:color="auto" w:fill="FFFFFF"/>
        <w:tabs>
          <w:tab w:val="left" w:pos="1522"/>
          <w:tab w:val="left" w:leader="dot" w:pos="5899"/>
        </w:tabs>
        <w:spacing w:line="278" w:lineRule="exact"/>
      </w:pPr>
      <w:r>
        <w:rPr>
          <w:sz w:val="24"/>
          <w:szCs w:val="24"/>
        </w:rPr>
        <w:t>Zapotrzebowanie na wodę -</w:t>
      </w:r>
      <w:r>
        <w:rPr>
          <w:sz w:val="24"/>
          <w:szCs w:val="24"/>
        </w:rPr>
        <w:tab/>
        <w:t>………………………..</w:t>
      </w:r>
      <w:r>
        <w:rPr>
          <w:spacing w:val="-6"/>
          <w:sz w:val="24"/>
          <w:szCs w:val="24"/>
        </w:rPr>
        <w:t>m</w:t>
      </w:r>
      <w:r>
        <w:rPr>
          <w:spacing w:val="-6"/>
          <w:sz w:val="24"/>
          <w:szCs w:val="24"/>
          <w:vertAlign w:val="superscript"/>
        </w:rPr>
        <w:t>3</w:t>
      </w:r>
      <w:r>
        <w:rPr>
          <w:spacing w:val="-6"/>
          <w:sz w:val="24"/>
          <w:szCs w:val="24"/>
        </w:rPr>
        <w:t>/dobę</w:t>
      </w:r>
    </w:p>
    <w:p w:rsidR="00816A5E" w:rsidRPr="00765525" w:rsidRDefault="00816A5E" w:rsidP="00816A5E">
      <w:pPr>
        <w:numPr>
          <w:ilvl w:val="0"/>
          <w:numId w:val="1"/>
        </w:numPr>
        <w:shd w:val="clear" w:color="auto" w:fill="FFFFFF"/>
        <w:tabs>
          <w:tab w:val="left" w:pos="782"/>
          <w:tab w:val="left" w:leader="dot" w:pos="9000"/>
        </w:tabs>
        <w:spacing w:line="278" w:lineRule="exact"/>
      </w:pPr>
      <w:r>
        <w:rPr>
          <w:spacing w:val="-3"/>
          <w:sz w:val="24"/>
          <w:szCs w:val="24"/>
        </w:rPr>
        <w:t>Przeznaczenie i charakterystyka zużycia wody –</w:t>
      </w:r>
      <w:r>
        <w:t xml:space="preserve"> </w:t>
      </w:r>
      <w:r w:rsidRPr="00765525">
        <w:rPr>
          <w:sz w:val="24"/>
          <w:szCs w:val="24"/>
        </w:rPr>
        <w:t>bytowo-gospodarcze*, produkcyjne*, socjalno-sanitarne*, inne*...............................................</w:t>
      </w:r>
      <w:r>
        <w:rPr>
          <w:sz w:val="24"/>
          <w:szCs w:val="24"/>
        </w:rPr>
        <w:t>......................................................</w:t>
      </w:r>
    </w:p>
    <w:p w:rsidR="00816A5E" w:rsidRDefault="00816A5E" w:rsidP="00816A5E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93" w:lineRule="exact"/>
      </w:pPr>
      <w:r>
        <w:rPr>
          <w:sz w:val="24"/>
          <w:szCs w:val="24"/>
        </w:rPr>
        <w:t>Planowany termin rozpoczęcia:</w:t>
      </w:r>
    </w:p>
    <w:p w:rsidR="00816A5E" w:rsidRDefault="00816A5E" w:rsidP="00816A5E">
      <w:pPr>
        <w:numPr>
          <w:ilvl w:val="0"/>
          <w:numId w:val="4"/>
        </w:numPr>
        <w:shd w:val="clear" w:color="auto" w:fill="FFFFFF"/>
        <w:tabs>
          <w:tab w:val="left" w:pos="1334"/>
          <w:tab w:val="left" w:leader="dot" w:pos="8942"/>
        </w:tabs>
        <w:spacing w:line="293" w:lineRule="exact"/>
      </w:pPr>
      <w:r>
        <w:rPr>
          <w:sz w:val="24"/>
          <w:szCs w:val="24"/>
        </w:rPr>
        <w:t xml:space="preserve">Poboru wody  </w:t>
      </w:r>
      <w:r>
        <w:rPr>
          <w:sz w:val="24"/>
          <w:szCs w:val="24"/>
        </w:rPr>
        <w:tab/>
      </w:r>
    </w:p>
    <w:p w:rsidR="00816A5E" w:rsidRDefault="00816A5E" w:rsidP="00816A5E">
      <w:pPr>
        <w:shd w:val="clear" w:color="auto" w:fill="FFFFFF"/>
        <w:rPr>
          <w:spacing w:val="-1"/>
          <w:w w:val="90"/>
          <w:sz w:val="18"/>
          <w:szCs w:val="18"/>
        </w:rPr>
      </w:pPr>
    </w:p>
    <w:p w:rsidR="00816A5E" w:rsidRDefault="00816A5E" w:rsidP="00816A5E">
      <w:pPr>
        <w:shd w:val="clear" w:color="auto" w:fill="FFFFFF"/>
        <w:rPr>
          <w:spacing w:val="-1"/>
          <w:w w:val="90"/>
          <w:sz w:val="18"/>
          <w:szCs w:val="18"/>
        </w:rPr>
      </w:pPr>
    </w:p>
    <w:p w:rsidR="00816A5E" w:rsidRDefault="00816A5E" w:rsidP="00816A5E">
      <w:pPr>
        <w:shd w:val="clear" w:color="auto" w:fill="FFFFFF"/>
        <w:rPr>
          <w:spacing w:val="-1"/>
          <w:w w:val="90"/>
          <w:sz w:val="18"/>
          <w:szCs w:val="18"/>
        </w:rPr>
      </w:pPr>
    </w:p>
    <w:p w:rsidR="00816A5E" w:rsidRDefault="00816A5E" w:rsidP="00816A5E">
      <w:pPr>
        <w:shd w:val="clear" w:color="auto" w:fill="FFFFFF"/>
        <w:rPr>
          <w:spacing w:val="-1"/>
          <w:w w:val="90"/>
          <w:sz w:val="18"/>
          <w:szCs w:val="18"/>
        </w:rPr>
      </w:pPr>
    </w:p>
    <w:p w:rsidR="00816A5E" w:rsidRDefault="00816A5E" w:rsidP="00816A5E">
      <w:pPr>
        <w:shd w:val="clear" w:color="auto" w:fill="FFFFFF"/>
        <w:ind w:left="4536"/>
        <w:jc w:val="center"/>
      </w:pPr>
      <w:r>
        <w:rPr>
          <w:spacing w:val="-1"/>
          <w:w w:val="90"/>
          <w:sz w:val="18"/>
          <w:szCs w:val="18"/>
        </w:rPr>
        <w:t>………………………………………..</w:t>
      </w:r>
    </w:p>
    <w:p w:rsidR="00816A5E" w:rsidRDefault="00816A5E" w:rsidP="00816A5E">
      <w:pPr>
        <w:shd w:val="clear" w:color="auto" w:fill="FFFFFF"/>
        <w:ind w:left="4536"/>
        <w:jc w:val="center"/>
      </w:pPr>
      <w:r>
        <w:rPr>
          <w:sz w:val="18"/>
          <w:szCs w:val="18"/>
        </w:rPr>
        <w:t>(podpis Wnioskodawcy)</w:t>
      </w:r>
    </w:p>
    <w:p w:rsidR="00816A5E" w:rsidRDefault="00816A5E" w:rsidP="00816A5E">
      <w:pPr>
        <w:shd w:val="clear" w:color="auto" w:fill="FFFFFF"/>
        <w:spacing w:line="254" w:lineRule="exact"/>
        <w:ind w:left="74"/>
        <w:rPr>
          <w:b/>
          <w:bCs/>
          <w:sz w:val="24"/>
          <w:szCs w:val="24"/>
          <w:u w:val="single"/>
        </w:rPr>
      </w:pPr>
    </w:p>
    <w:p w:rsidR="00816A5E" w:rsidRDefault="00816A5E" w:rsidP="00816A5E">
      <w:pPr>
        <w:shd w:val="clear" w:color="auto" w:fill="FFFFFF"/>
        <w:spacing w:line="254" w:lineRule="exact"/>
        <w:ind w:left="74"/>
        <w:rPr>
          <w:b/>
          <w:bCs/>
          <w:sz w:val="24"/>
          <w:szCs w:val="24"/>
          <w:u w:val="single"/>
        </w:rPr>
      </w:pPr>
    </w:p>
    <w:p w:rsidR="00816A5E" w:rsidRDefault="00816A5E" w:rsidP="00816A5E">
      <w:pPr>
        <w:shd w:val="clear" w:color="auto" w:fill="FFFFFF"/>
        <w:spacing w:line="254" w:lineRule="exact"/>
        <w:ind w:left="74"/>
      </w:pPr>
      <w:r>
        <w:rPr>
          <w:b/>
          <w:bCs/>
          <w:sz w:val="24"/>
          <w:szCs w:val="24"/>
          <w:u w:val="single"/>
        </w:rPr>
        <w:t>Załączniki:</w:t>
      </w:r>
    </w:p>
    <w:p w:rsidR="00816A5E" w:rsidRDefault="00816A5E" w:rsidP="00816A5E">
      <w:pPr>
        <w:shd w:val="clear" w:color="auto" w:fill="FFFFFF"/>
        <w:tabs>
          <w:tab w:val="left" w:pos="787"/>
        </w:tabs>
        <w:spacing w:line="254" w:lineRule="exact"/>
        <w:ind w:left="441"/>
        <w:jc w:val="both"/>
      </w:pPr>
      <w:r>
        <w:rPr>
          <w:spacing w:val="-8"/>
          <w:sz w:val="24"/>
          <w:szCs w:val="24"/>
        </w:rPr>
        <w:t xml:space="preserve">1. Plan zabudowy lub </w:t>
      </w:r>
      <w:r>
        <w:rPr>
          <w:sz w:val="24"/>
          <w:szCs w:val="24"/>
        </w:rPr>
        <w:t>szkic sytuacyjny, określający usytuowanie przyłącza w stosunku do istniejącej sieci wodociągowej lub kanalizacyjnej oraz innych obiektów i sieci uzbrojenia terenu, albo mapa sytuacyjno-wysokościowa w skali 1:1000 lub 1:500.</w:t>
      </w:r>
    </w:p>
    <w:p w:rsidR="00816A5E" w:rsidRDefault="00816A5E" w:rsidP="00816A5E">
      <w:pPr>
        <w:shd w:val="clear" w:color="auto" w:fill="FFFFFF"/>
        <w:rPr>
          <w:spacing w:val="-14"/>
          <w:sz w:val="24"/>
          <w:szCs w:val="24"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126365</wp:posOffset>
                </wp:positionV>
                <wp:extent cx="5943600" cy="635"/>
                <wp:effectExtent l="12065" t="10160" r="698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CA8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95pt" to="468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" strokeweight=".26mm">
                <v:stroke joinstyle="miter" endcap="square"/>
              </v:line>
            </w:pict>
          </mc:Fallback>
        </mc:AlternateContent>
      </w:r>
    </w:p>
    <w:p w:rsidR="00816A5E" w:rsidRDefault="00816A5E" w:rsidP="00816A5E">
      <w:pPr>
        <w:shd w:val="clear" w:color="auto" w:fill="FFFFFF"/>
      </w:pPr>
      <w:r>
        <w:rPr>
          <w:spacing w:val="-14"/>
        </w:rPr>
        <w:t>*niepotrzebne skreślić</w:t>
      </w:r>
    </w:p>
    <w:p w:rsidR="00816A5E" w:rsidRDefault="00816A5E" w:rsidP="00816A5E">
      <w:pPr>
        <w:shd w:val="clear" w:color="auto" w:fill="FFFFFF"/>
        <w:rPr>
          <w:spacing w:val="-14"/>
        </w:rPr>
      </w:pPr>
    </w:p>
    <w:p w:rsidR="00816A5E" w:rsidRDefault="00816A5E" w:rsidP="00816A5E">
      <w:pPr>
        <w:shd w:val="clear" w:color="auto" w:fill="FFFFFF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Uwaga! Odbiór warunków w Urzędzie Gminy Kulesze Kościelne w godzinach pracy Urzędu Gminy - osobiście lub przez pełnomocnika.</w:t>
      </w:r>
    </w:p>
    <w:p w:rsidR="00816A5E" w:rsidRDefault="00816A5E" w:rsidP="00816A5E">
      <w:pPr>
        <w:shd w:val="clear" w:color="auto" w:fill="FFFFFF"/>
        <w:jc w:val="both"/>
      </w:pPr>
      <w:r>
        <w:rPr>
          <w:spacing w:val="-14"/>
          <w:sz w:val="28"/>
          <w:szCs w:val="28"/>
        </w:rPr>
        <w:br w:type="page"/>
      </w:r>
    </w:p>
    <w:p w:rsidR="00816A5E" w:rsidRDefault="00816A5E" w:rsidP="00816A5E">
      <w:pPr>
        <w:shd w:val="clear" w:color="auto" w:fill="FFFFFF"/>
        <w:rPr>
          <w:spacing w:val="-14"/>
          <w:sz w:val="28"/>
          <w:szCs w:val="28"/>
        </w:rPr>
      </w:pPr>
    </w:p>
    <w:p w:rsidR="00816A5E" w:rsidRDefault="00816A5E" w:rsidP="00816A5E">
      <w:pPr>
        <w:shd w:val="clear" w:color="auto" w:fill="FFFFFF"/>
        <w:rPr>
          <w:spacing w:val="-14"/>
          <w:sz w:val="28"/>
          <w:szCs w:val="28"/>
        </w:rPr>
      </w:pPr>
    </w:p>
    <w:p w:rsidR="00816A5E" w:rsidRDefault="00816A5E" w:rsidP="00816A5E">
      <w:pPr>
        <w:jc w:val="right"/>
      </w:pPr>
      <w:r>
        <w:rPr>
          <w:sz w:val="24"/>
          <w:szCs w:val="24"/>
        </w:rPr>
        <w:t>Kulesze Kościelne, dnia …………………………….r.</w:t>
      </w:r>
    </w:p>
    <w:p w:rsidR="00816A5E" w:rsidRDefault="00816A5E" w:rsidP="00816A5E">
      <w:pPr>
        <w:jc w:val="both"/>
        <w:rPr>
          <w:sz w:val="24"/>
          <w:szCs w:val="24"/>
        </w:rPr>
      </w:pPr>
    </w:p>
    <w:p w:rsidR="00816A5E" w:rsidRDefault="00816A5E" w:rsidP="00816A5E">
      <w:pPr>
        <w:jc w:val="center"/>
      </w:pPr>
      <w:r>
        <w:rPr>
          <w:sz w:val="24"/>
          <w:szCs w:val="24"/>
        </w:rPr>
        <w:t>Zgoda na przetwarzanie danych osobowych</w:t>
      </w:r>
    </w:p>
    <w:p w:rsidR="00816A5E" w:rsidRDefault="00816A5E" w:rsidP="00816A5E">
      <w:pPr>
        <w:jc w:val="center"/>
        <w:rPr>
          <w:sz w:val="24"/>
          <w:szCs w:val="24"/>
        </w:rPr>
      </w:pPr>
    </w:p>
    <w:p w:rsidR="00816A5E" w:rsidRDefault="00816A5E" w:rsidP="00816A5E">
      <w:pPr>
        <w:jc w:val="both"/>
      </w:pPr>
      <w:r>
        <w:rPr>
          <w:sz w:val="24"/>
          <w:szCs w:val="24"/>
        </w:rPr>
        <w:t>Ja, ……………………………………………………………………………….</w:t>
      </w:r>
      <w:r>
        <w:rPr>
          <w:i/>
        </w:rPr>
        <w:t>(Imię i nazwisko)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że </w:t>
      </w:r>
      <w:r>
        <w:rPr>
          <w:sz w:val="28"/>
          <w:szCs w:val="28"/>
        </w:rPr>
        <w:t>wyrażam/nie wyrażam*</w:t>
      </w:r>
      <w:r>
        <w:rPr>
          <w:sz w:val="24"/>
          <w:szCs w:val="24"/>
        </w:rPr>
        <w:t xml:space="preserve"> zgodę na przetwarzanie moich danych osobowych zawartych w wniosku na dostawę wody i odprowadzanie ścieków (* niepotrzebne skreślić).</w:t>
      </w:r>
    </w:p>
    <w:p w:rsidR="00816A5E" w:rsidRDefault="00816A5E" w:rsidP="00816A5E">
      <w:r>
        <w:rPr>
          <w:b/>
        </w:rPr>
        <w:t>Poinformowano mnie o tym, że:</w:t>
      </w:r>
    </w:p>
    <w:p w:rsidR="00816A5E" w:rsidRDefault="00816A5E" w:rsidP="00816A5E">
      <w:pPr>
        <w:jc w:val="both"/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PL):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Administratorem Pani/Pana danych osobowych jest Urząd Gminy Kulesze Kościelne z siedzibą w Kuleszach Kościelnych przy ulicy Głównej 6 reprezentowana przez Wójta Gminy. 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Kontakt z Inspektorem Ochrony Danych możliwy jest pod adresem email: iod@kuleszek.pl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Pana/Pani dane osobowe będą przetwarzane na podstawie Pana/Pani zgody zgodnie z art. 6 ust. 1 lit. a ogólnego rozporządzenie j/w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celu realizacji wniosku na dostawę wody i odprowadzenie ścieków </w:t>
      </w:r>
      <w:r>
        <w:rPr>
          <w:rFonts w:ascii="Times New Roman" w:hAnsi="Times New Roman" w:cs="Times New Roman"/>
          <w:lang w:eastAsia="pl-PL"/>
        </w:rPr>
        <w:t>.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Pani/Pana dane osobowe będą przechowywane przez okres objęty umową na świadczenie usług oraz po zakończeniu umowy w zakresie niezbędnym dla dochodzenia roszczeń przez okres przedawnienia roszczeń wynikających z niniejszej umowy.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816A5E" w:rsidRDefault="00816A5E" w:rsidP="00816A5E">
      <w:pPr>
        <w:pStyle w:val="ListParagraph"/>
        <w:numPr>
          <w:ilvl w:val="0"/>
          <w:numId w:val="3"/>
        </w:numPr>
        <w:shd w:val="clear" w:color="auto" w:fill="FFFFFF"/>
        <w:spacing w:after="160" w:line="252" w:lineRule="auto"/>
        <w:ind w:left="1276" w:hanging="567"/>
        <w:jc w:val="both"/>
      </w:pPr>
      <w:r>
        <w:rPr>
          <w:rFonts w:ascii="Times New Roman" w:hAnsi="Times New Roman" w:cs="Times New Roman"/>
          <w:lang w:eastAsia="pl-PL"/>
        </w:rPr>
        <w:t xml:space="preserve">sprostowania danych osobowych, na podstawie art. 16 RODO, </w:t>
      </w:r>
    </w:p>
    <w:p w:rsidR="00816A5E" w:rsidRDefault="00816A5E" w:rsidP="00816A5E">
      <w:pPr>
        <w:pStyle w:val="ListParagraph"/>
        <w:numPr>
          <w:ilvl w:val="0"/>
          <w:numId w:val="3"/>
        </w:numPr>
        <w:shd w:val="clear" w:color="auto" w:fill="FFFFFF"/>
        <w:spacing w:after="160" w:line="252" w:lineRule="auto"/>
        <w:ind w:left="1276" w:hanging="567"/>
        <w:jc w:val="both"/>
      </w:pPr>
      <w:r>
        <w:rPr>
          <w:rFonts w:ascii="Times New Roman" w:hAnsi="Times New Roman" w:cs="Times New Roman"/>
          <w:lang w:eastAsia="pl-PL"/>
        </w:rPr>
        <w:t>usunięcia danych, na postawie art. 17 RODO,</w:t>
      </w:r>
    </w:p>
    <w:p w:rsidR="00816A5E" w:rsidRDefault="00816A5E" w:rsidP="00816A5E">
      <w:pPr>
        <w:pStyle w:val="ListParagraph"/>
        <w:numPr>
          <w:ilvl w:val="0"/>
          <w:numId w:val="3"/>
        </w:numPr>
        <w:shd w:val="clear" w:color="auto" w:fill="FFFFFF"/>
        <w:spacing w:after="160" w:line="252" w:lineRule="auto"/>
        <w:ind w:left="1276" w:hanging="567"/>
        <w:jc w:val="both"/>
      </w:pPr>
      <w:r>
        <w:rPr>
          <w:rFonts w:ascii="Times New Roman" w:hAnsi="Times New Roman" w:cs="Times New Roman"/>
          <w:lang w:eastAsia="pl-PL"/>
        </w:rPr>
        <w:t>ograniczenia przetwarzania danych osobowych, na podstawie art. 18 RODO,</w:t>
      </w:r>
    </w:p>
    <w:p w:rsidR="00816A5E" w:rsidRDefault="00816A5E" w:rsidP="00816A5E">
      <w:pPr>
        <w:pStyle w:val="ListParagraph"/>
        <w:numPr>
          <w:ilvl w:val="0"/>
          <w:numId w:val="3"/>
        </w:numPr>
        <w:shd w:val="clear" w:color="auto" w:fill="FFFFFF"/>
        <w:spacing w:after="160" w:line="252" w:lineRule="auto"/>
        <w:ind w:left="1276" w:hanging="567"/>
        <w:jc w:val="both"/>
      </w:pPr>
      <w:r>
        <w:rPr>
          <w:rFonts w:ascii="Times New Roman" w:hAnsi="Times New Roman" w:cs="Times New Roman"/>
          <w:lang w:eastAsia="pl-PL"/>
        </w:rPr>
        <w:t>przenoszenia danych, na podstawie art. 20 RODO,</w:t>
      </w:r>
    </w:p>
    <w:p w:rsidR="00816A5E" w:rsidRDefault="00816A5E" w:rsidP="00816A5E">
      <w:pPr>
        <w:pStyle w:val="ListParagraph"/>
        <w:numPr>
          <w:ilvl w:val="0"/>
          <w:numId w:val="3"/>
        </w:numPr>
        <w:shd w:val="clear" w:color="auto" w:fill="FFFFFF"/>
        <w:spacing w:after="160" w:line="252" w:lineRule="auto"/>
        <w:ind w:left="1276" w:hanging="567"/>
        <w:jc w:val="both"/>
      </w:pPr>
      <w:r>
        <w:rPr>
          <w:rFonts w:ascii="Times New Roman" w:hAnsi="Times New Roman" w:cs="Times New Roman"/>
          <w:lang w:eastAsia="pl-PL"/>
        </w:rPr>
        <w:t xml:space="preserve">cofnięcia zgody na przetwarzanie danych osobowych </w:t>
      </w:r>
      <w:r>
        <w:rPr>
          <w:rFonts w:ascii="Times New Roman" w:hAnsi="Times New Roman" w:cs="Times New Roman"/>
        </w:rPr>
        <w:t>w przypadku przetwarzania danych osobowych na podstawie art. 7 RODO. Wycofanie zgody nie wpływa na zgodność z prawem przetwarzania, którego dokonano na podstawie zgody przed jej cofnięciem.</w:t>
      </w:r>
    </w:p>
    <w:p w:rsidR="00816A5E" w:rsidRDefault="00816A5E" w:rsidP="00816A5E">
      <w:pPr>
        <w:pStyle w:val="ListParagraph"/>
        <w:numPr>
          <w:ilvl w:val="0"/>
          <w:numId w:val="2"/>
        </w:numPr>
        <w:shd w:val="clear" w:color="auto" w:fill="FFFFFF"/>
        <w:spacing w:after="160" w:line="252" w:lineRule="auto"/>
        <w:jc w:val="both"/>
      </w:pPr>
      <w:r>
        <w:rPr>
          <w:rFonts w:ascii="Times New Roman" w:hAnsi="Times New Roman" w:cs="Times New Roman"/>
          <w:color w:val="000000"/>
        </w:rPr>
        <w:t>W przypadku uznania, iż przetwarzanie przez Administratora Pani/Pana danych osobowych narusza przepisy RODO przysługuje Pani/Panu prawo</w:t>
      </w:r>
      <w:r>
        <w:rPr>
          <w:rFonts w:ascii="Times New Roman" w:hAnsi="Times New Roman" w:cs="Times New Roman"/>
          <w:color w:val="666666"/>
        </w:rPr>
        <w:t xml:space="preserve"> </w:t>
      </w:r>
      <w:r>
        <w:rPr>
          <w:rFonts w:ascii="Times New Roman" w:hAnsi="Times New Roman" w:cs="Times New Roman"/>
          <w:lang w:eastAsia="pl-PL"/>
        </w:rPr>
        <w:t>wniesienia skargi do organu nadzorczego, którym jest Prezes Urzędu Ochrony Danych Osobowych z siedzibą przy ul. Stawki 2, 00-193 Warszawa.</w:t>
      </w:r>
    </w:p>
    <w:p w:rsidR="00816A5E" w:rsidRDefault="00816A5E" w:rsidP="00816A5E">
      <w:pPr>
        <w:pStyle w:val="ListParagraph"/>
        <w:numPr>
          <w:ilvl w:val="0"/>
          <w:numId w:val="2"/>
        </w:numPr>
        <w:shd w:val="clear" w:color="auto" w:fill="FFFFFF"/>
        <w:spacing w:after="160" w:line="252" w:lineRule="auto"/>
        <w:jc w:val="both"/>
      </w:pPr>
      <w:r>
        <w:rPr>
          <w:rFonts w:ascii="Times New Roman" w:hAnsi="Times New Roman" w:cs="Times New Roman"/>
          <w:lang w:eastAsia="pl-PL"/>
        </w:rPr>
        <w:t>Pani/Pana dane nie będą przetwarzane w sposób zautomatyzowany i nie będą podlegały zautomatyzowanemu profilowaniu.</w:t>
      </w:r>
    </w:p>
    <w:p w:rsidR="00816A5E" w:rsidRDefault="00816A5E" w:rsidP="00816A5E">
      <w:pPr>
        <w:pStyle w:val="ListParagraph"/>
        <w:numPr>
          <w:ilvl w:val="0"/>
          <w:numId w:val="2"/>
        </w:numPr>
        <w:shd w:val="clear" w:color="auto" w:fill="FFFFFF"/>
        <w:spacing w:after="160" w:line="252" w:lineRule="auto"/>
        <w:jc w:val="both"/>
      </w:pPr>
      <w:r>
        <w:rPr>
          <w:rFonts w:ascii="Times New Roman" w:hAnsi="Times New Roman" w:cs="Times New Roman"/>
          <w:lang w:eastAsia="pl-PL"/>
        </w:rPr>
        <w:t>Dane osobowe nie będą przekazywane do państwa trzeciego/organizacji międzynarodowej.</w:t>
      </w:r>
    </w:p>
    <w:p w:rsidR="00816A5E" w:rsidRDefault="00816A5E" w:rsidP="00816A5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Podanie</w:t>
      </w:r>
      <w:r>
        <w:rPr>
          <w:rFonts w:ascii="Times New Roman" w:hAnsi="Times New Roman" w:cs="Times New Roman"/>
        </w:rPr>
        <w:t xml:space="preserve"> danych jest obowiązkowe. Nie podanie danych osobowych uniemożliwi realizację w/w wniosku.</w:t>
      </w:r>
    </w:p>
    <w:p w:rsidR="00816A5E" w:rsidRDefault="00816A5E" w:rsidP="00816A5E">
      <w:pPr>
        <w:jc w:val="both"/>
      </w:pPr>
    </w:p>
    <w:p w:rsidR="00816A5E" w:rsidRDefault="00816A5E" w:rsidP="00816A5E">
      <w:pPr>
        <w:jc w:val="both"/>
      </w:pPr>
    </w:p>
    <w:p w:rsidR="00816A5E" w:rsidRDefault="00816A5E" w:rsidP="00816A5E">
      <w:pPr>
        <w:jc w:val="right"/>
      </w:pPr>
      <w:r>
        <w:rPr>
          <w:sz w:val="24"/>
          <w:szCs w:val="24"/>
        </w:rPr>
        <w:t>………………………………………</w:t>
      </w:r>
    </w:p>
    <w:p w:rsidR="00816A5E" w:rsidRDefault="00816A5E" w:rsidP="00816A5E">
      <w:pPr>
        <w:jc w:val="right"/>
      </w:pPr>
      <w:r>
        <w:rPr>
          <w:i/>
          <w:sz w:val="24"/>
          <w:szCs w:val="24"/>
        </w:rPr>
        <w:t xml:space="preserve">czytelny podpis </w:t>
      </w:r>
    </w:p>
    <w:p w:rsidR="00816A5E" w:rsidRDefault="00816A5E" w:rsidP="00816A5E">
      <w:pPr>
        <w:shd w:val="clear" w:color="auto" w:fill="FFFFFF"/>
      </w:pPr>
    </w:p>
    <w:p w:rsidR="00C20084" w:rsidRDefault="00C20084">
      <w:bookmarkStart w:id="0" w:name="_GoBack"/>
      <w:bookmarkEnd w:id="0"/>
    </w:p>
    <w:sectPr w:rsidR="00C20084">
      <w:pgSz w:w="11906" w:h="16838"/>
      <w:pgMar w:top="1418" w:right="1309" w:bottom="1198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-3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E"/>
    <w:rsid w:val="00816A5E"/>
    <w:rsid w:val="00C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EBBA-B3E9-42FF-972A-80F3E23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16A5E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ktrzaska</dc:creator>
  <cp:keywords/>
  <dc:description/>
  <cp:lastModifiedBy>ktrzaska</cp:lastModifiedBy>
  <cp:revision>1</cp:revision>
  <dcterms:created xsi:type="dcterms:W3CDTF">2020-11-26T14:29:00Z</dcterms:created>
  <dcterms:modified xsi:type="dcterms:W3CDTF">2020-11-26T14:30:00Z</dcterms:modified>
</cp:coreProperties>
</file>